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B67581" w:rsidP="00EF39EA">
      <w:pPr>
        <w:pStyle w:val="Heading2"/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5.5pt;margin-top:28.4pt;width:345.9pt;height:127.6pt;z-index:251658240;mso-position-horizontal-relative:page;mso-position-vertical-relative:page" filled="f" stroked="f">
            <v:textbox style="mso-next-textbox:#_x0000_s1030">
              <w:txbxContent>
                <w:p w:rsidR="005F39F5" w:rsidRDefault="004A0841" w:rsidP="006E04A7">
                  <w:pPr>
                    <w:pStyle w:val="Heading1"/>
                    <w:spacing w:before="0"/>
                    <w:ind w:right="30"/>
                    <w:rPr>
                      <w:color w:val="auto"/>
                      <w:sz w:val="48"/>
                      <w:szCs w:val="48"/>
                    </w:rPr>
                  </w:pPr>
                  <w:r w:rsidRPr="008B3D30">
                    <w:rPr>
                      <w:color w:val="auto"/>
                      <w:sz w:val="48"/>
                      <w:szCs w:val="48"/>
                    </w:rPr>
                    <w:t>World Services for the Blind</w:t>
                  </w:r>
                </w:p>
                <w:p w:rsidR="00257BBD" w:rsidRPr="00257BBD" w:rsidRDefault="00FB367B" w:rsidP="00257BBD">
                  <w:pPr>
                    <w:pStyle w:val="Heading2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Contribution Authorization Agreement</w:t>
                  </w:r>
                </w:p>
                <w:p w:rsidR="00257BBD" w:rsidRDefault="00257BBD" w:rsidP="00257BB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B367B" w:rsidRDefault="00B67581" w:rsidP="00257BB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7" w:history="1">
                    <w:r w:rsidR="00257BBD" w:rsidRPr="00257BBD">
                      <w:rPr>
                        <w:rStyle w:val="Hyperlink"/>
                        <w:sz w:val="20"/>
                        <w:szCs w:val="20"/>
                      </w:rPr>
                      <w:t>www.wsblind.org</w:t>
                    </w:r>
                  </w:hyperlink>
                </w:p>
                <w:p w:rsidR="00723FE4" w:rsidRDefault="00723FE4" w:rsidP="00257BB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7BBD" w:rsidRPr="00257BBD" w:rsidRDefault="00043ED4" w:rsidP="00043ED4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="00257BBD">
                    <w:rPr>
                      <w:sz w:val="20"/>
                      <w:szCs w:val="20"/>
                    </w:rPr>
                    <w:t>lease</w:t>
                  </w:r>
                  <w:r>
                    <w:rPr>
                      <w:sz w:val="20"/>
                      <w:szCs w:val="20"/>
                    </w:rPr>
                    <w:t xml:space="preserve"> go to our website and</w:t>
                  </w:r>
                  <w:r w:rsidR="00257BBD">
                    <w:rPr>
                      <w:sz w:val="20"/>
                      <w:szCs w:val="20"/>
                    </w:rPr>
                    <w:t xml:space="preserve"> watch </w:t>
                  </w:r>
                  <w:r w:rsidR="00723FE4">
                    <w:rPr>
                      <w:sz w:val="20"/>
                      <w:szCs w:val="20"/>
                    </w:rPr>
                    <w:t xml:space="preserve">the videos by clicking </w:t>
                  </w:r>
                  <w:r w:rsidR="00257BBD" w:rsidRPr="00A47CC9">
                    <w:rPr>
                      <w:color w:val="0000FF"/>
                      <w:sz w:val="20"/>
                      <w:szCs w:val="20"/>
                    </w:rPr>
                    <w:t>Donate</w:t>
                  </w:r>
                  <w:r w:rsidR="00257BBD">
                    <w:rPr>
                      <w:sz w:val="20"/>
                      <w:szCs w:val="20"/>
                    </w:rPr>
                    <w:t xml:space="preserve">, </w:t>
                  </w:r>
                  <w:r w:rsidR="0062097A">
                    <w:rPr>
                      <w:sz w:val="20"/>
                      <w:szCs w:val="20"/>
                    </w:rPr>
                    <w:t xml:space="preserve">and then </w:t>
                  </w:r>
                  <w:r w:rsidR="00257BBD" w:rsidRPr="00A47CC9">
                    <w:rPr>
                      <w:color w:val="0000FF"/>
                      <w:sz w:val="20"/>
                      <w:szCs w:val="20"/>
                    </w:rPr>
                    <w:t>Stories &amp; Testimonials</w:t>
                  </w:r>
                  <w:r w:rsidR="004E530B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="008B3D30" w:rsidRPr="008B3D30">
        <w:rPr>
          <w:noProof/>
        </w:rPr>
        <w:drawing>
          <wp:inline distT="0" distB="0" distL="0" distR="0">
            <wp:extent cx="1403671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B_Logo2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19" cy="164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95" w:type="dxa"/>
        <w:jc w:val="center"/>
        <w:tblLayout w:type="fixed"/>
        <w:tblLook w:val="0000"/>
      </w:tblPr>
      <w:tblGrid>
        <w:gridCol w:w="10195"/>
      </w:tblGrid>
      <w:tr w:rsidR="00A35524" w:rsidRPr="006D779C">
        <w:trPr>
          <w:trHeight w:hRule="exact" w:val="288"/>
          <w:jc w:val="center"/>
        </w:trPr>
        <w:tc>
          <w:tcPr>
            <w:tcW w:w="10195" w:type="dxa"/>
            <w:shd w:val="clear" w:color="auto" w:fill="000000"/>
            <w:vAlign w:val="center"/>
          </w:tcPr>
          <w:p w:rsidR="00A35524" w:rsidRPr="00D6155E" w:rsidRDefault="00621DF0" w:rsidP="00D6155E">
            <w:pPr>
              <w:pStyle w:val="Heading3"/>
            </w:pPr>
            <w:r>
              <w:t>Authorization Agreement</w:t>
            </w:r>
          </w:p>
        </w:tc>
      </w:tr>
      <w:tr w:rsidR="00E76506" w:rsidRPr="005114CE" w:rsidTr="001C0043">
        <w:trPr>
          <w:trHeight w:val="2214"/>
          <w:jc w:val="center"/>
        </w:trPr>
        <w:tc>
          <w:tcPr>
            <w:tcW w:w="10195" w:type="dxa"/>
            <w:vAlign w:val="center"/>
          </w:tcPr>
          <w:p w:rsidR="00E76506" w:rsidRPr="00171DA6" w:rsidRDefault="00E76506" w:rsidP="000150C4">
            <w:pPr>
              <w:spacing w:after="240"/>
              <w:rPr>
                <w:sz w:val="22"/>
                <w:szCs w:val="22"/>
              </w:rPr>
            </w:pPr>
            <w:r w:rsidRPr="00171DA6">
              <w:rPr>
                <w:rFonts w:cs="Arial"/>
                <w:sz w:val="22"/>
                <w:szCs w:val="22"/>
              </w:rPr>
              <w:t xml:space="preserve">I hereby authorize </w:t>
            </w:r>
            <w:r w:rsidR="00B67581" w:rsidRPr="00171DA6">
              <w:rPr>
                <w:rFonts w:cs="Arial"/>
                <w:sz w:val="22"/>
                <w:szCs w:val="22"/>
              </w:rPr>
              <w:fldChar w:fldCharType="begin"/>
            </w:r>
            <w:r w:rsidRPr="00171DA6">
              <w:rPr>
                <w:rFonts w:cs="Arial"/>
                <w:sz w:val="22"/>
                <w:szCs w:val="22"/>
              </w:rPr>
              <w:instrText xml:space="preserve"> MACROBUTTON  DoFieldClick </w:instrText>
            </w:r>
            <w:r w:rsidR="00B67581" w:rsidRPr="00171DA6">
              <w:rPr>
                <w:rFonts w:cs="Arial"/>
                <w:sz w:val="22"/>
                <w:szCs w:val="22"/>
              </w:rPr>
              <w:fldChar w:fldCharType="end"/>
            </w:r>
            <w:r w:rsidR="004A0841" w:rsidRPr="00171DA6">
              <w:rPr>
                <w:rFonts w:cs="Arial"/>
                <w:b/>
                <w:sz w:val="22"/>
                <w:szCs w:val="22"/>
              </w:rPr>
              <w:t>World Services for the Blind</w:t>
            </w:r>
            <w:r w:rsidRPr="00171DA6">
              <w:rPr>
                <w:rFonts w:cs="Arial"/>
                <w:sz w:val="22"/>
                <w:szCs w:val="22"/>
              </w:rPr>
              <w:t xml:space="preserve"> </w:t>
            </w:r>
            <w:r w:rsidR="00521AA2" w:rsidRPr="00171DA6">
              <w:rPr>
                <w:rFonts w:cs="Arial"/>
                <w:b/>
                <w:sz w:val="22"/>
                <w:szCs w:val="22"/>
              </w:rPr>
              <w:t xml:space="preserve">(WSB) </w:t>
            </w:r>
            <w:r w:rsidRPr="00171DA6">
              <w:rPr>
                <w:rFonts w:cs="Arial"/>
                <w:sz w:val="22"/>
                <w:szCs w:val="22"/>
              </w:rPr>
              <w:t xml:space="preserve">to </w:t>
            </w:r>
            <w:r w:rsidR="00521AA2" w:rsidRPr="00171DA6">
              <w:rPr>
                <w:rFonts w:cs="Arial"/>
                <w:sz w:val="22"/>
                <w:szCs w:val="22"/>
              </w:rPr>
              <w:t>withdraw funds from</w:t>
            </w:r>
            <w:r w:rsidR="00437F00" w:rsidRPr="00171DA6">
              <w:rPr>
                <w:rFonts w:cs="Arial"/>
                <w:sz w:val="22"/>
                <w:szCs w:val="22"/>
              </w:rPr>
              <w:t xml:space="preserve"> my account</w:t>
            </w:r>
            <w:r w:rsidR="00521AA2" w:rsidRPr="00171DA6">
              <w:rPr>
                <w:rFonts w:cs="Arial"/>
                <w:sz w:val="22"/>
                <w:szCs w:val="22"/>
              </w:rPr>
              <w:t xml:space="preserve"> </w:t>
            </w:r>
            <w:r w:rsidR="00521AA2" w:rsidRPr="00171DA6">
              <w:rPr>
                <w:rFonts w:cs="Arial"/>
                <w:color w:val="000000"/>
                <w:sz w:val="22"/>
                <w:szCs w:val="22"/>
              </w:rPr>
              <w:t>by initiating debit entries to</w:t>
            </w:r>
            <w:r w:rsidR="00437F00" w:rsidRPr="00171DA6">
              <w:rPr>
                <w:rFonts w:cs="Arial"/>
                <w:sz w:val="22"/>
                <w:szCs w:val="22"/>
              </w:rPr>
              <w:t xml:space="preserve"> the f</w:t>
            </w:r>
            <w:r w:rsidR="00EA7596" w:rsidRPr="00171DA6">
              <w:rPr>
                <w:rFonts w:cs="Arial"/>
                <w:sz w:val="22"/>
                <w:szCs w:val="22"/>
              </w:rPr>
              <w:t>inancial institution named below</w:t>
            </w:r>
            <w:r w:rsidR="00437F00" w:rsidRPr="00171DA6">
              <w:rPr>
                <w:rFonts w:cs="Arial"/>
                <w:sz w:val="22"/>
                <w:szCs w:val="22"/>
              </w:rPr>
              <w:t xml:space="preserve">. </w:t>
            </w:r>
            <w:r w:rsidR="00521AA2" w:rsidRPr="00171DA6">
              <w:rPr>
                <w:rFonts w:cs="Arial"/>
                <w:color w:val="000000"/>
                <w:sz w:val="22"/>
                <w:szCs w:val="22"/>
              </w:rPr>
              <w:t xml:space="preserve">In the event that </w:t>
            </w:r>
            <w:r w:rsidR="00521AA2" w:rsidRPr="00171DA6">
              <w:rPr>
                <w:rFonts w:cs="Arial"/>
                <w:b/>
                <w:sz w:val="22"/>
                <w:szCs w:val="22"/>
              </w:rPr>
              <w:t>WSB</w:t>
            </w:r>
            <w:r w:rsidR="00521AA2" w:rsidRPr="00171DA6">
              <w:rPr>
                <w:rFonts w:cs="Arial"/>
                <w:color w:val="000000"/>
                <w:sz w:val="22"/>
                <w:szCs w:val="22"/>
              </w:rPr>
              <w:t xml:space="preserve"> withdraws erroneously from my account, I authorize </w:t>
            </w:r>
            <w:r w:rsidR="00337AF1" w:rsidRPr="00171DA6">
              <w:rPr>
                <w:rFonts w:cs="Arial"/>
                <w:b/>
                <w:sz w:val="22"/>
                <w:szCs w:val="22"/>
              </w:rPr>
              <w:t>WSB</w:t>
            </w:r>
            <w:r w:rsidR="00337AF1" w:rsidRPr="00171D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21AA2" w:rsidRPr="00171DA6">
              <w:rPr>
                <w:rFonts w:cs="Arial"/>
                <w:color w:val="000000"/>
                <w:sz w:val="22"/>
                <w:szCs w:val="22"/>
              </w:rPr>
              <w:t xml:space="preserve">to credit </w:t>
            </w:r>
            <w:r w:rsidR="00337AF1" w:rsidRPr="00171DA6">
              <w:rPr>
                <w:rFonts w:cs="Arial"/>
                <w:color w:val="000000"/>
                <w:sz w:val="22"/>
                <w:szCs w:val="22"/>
              </w:rPr>
              <w:t>my</w:t>
            </w:r>
            <w:r w:rsidR="00521AA2" w:rsidRPr="00171DA6">
              <w:rPr>
                <w:rFonts w:cs="Arial"/>
                <w:color w:val="000000"/>
                <w:sz w:val="22"/>
                <w:szCs w:val="22"/>
              </w:rPr>
              <w:t xml:space="preserve"> account for the amount erroneously withdrawn.  </w:t>
            </w:r>
            <w:r w:rsidR="00437F00" w:rsidRPr="00171DA6">
              <w:rPr>
                <w:sz w:val="22"/>
                <w:szCs w:val="22"/>
              </w:rPr>
              <w:t>This agreement will remain in effect until</w:t>
            </w:r>
            <w:r w:rsidR="00741E59" w:rsidRPr="00171DA6">
              <w:rPr>
                <w:sz w:val="22"/>
                <w:szCs w:val="22"/>
              </w:rPr>
              <w:t xml:space="preserve"> </w:t>
            </w:r>
            <w:r w:rsidR="00891230" w:rsidRPr="00171DA6">
              <w:rPr>
                <w:rFonts w:cs="Arial"/>
                <w:b/>
                <w:sz w:val="22"/>
                <w:szCs w:val="22"/>
              </w:rPr>
              <w:t>WSB</w:t>
            </w:r>
            <w:r w:rsidR="00891230" w:rsidRPr="00171D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91135" w:rsidRPr="00171DA6">
              <w:rPr>
                <w:sz w:val="22"/>
                <w:szCs w:val="22"/>
              </w:rPr>
              <w:t>receives a writte</w:t>
            </w:r>
            <w:r w:rsidR="00A9004E">
              <w:rPr>
                <w:sz w:val="22"/>
                <w:szCs w:val="22"/>
              </w:rPr>
              <w:t>n notice of cancellation</w:t>
            </w:r>
            <w:r w:rsidR="00741E59" w:rsidRPr="00171DA6">
              <w:rPr>
                <w:sz w:val="22"/>
                <w:szCs w:val="22"/>
              </w:rPr>
              <w:t>.</w:t>
            </w:r>
          </w:p>
          <w:p w:rsidR="00171DA6" w:rsidRPr="00171DA6" w:rsidRDefault="00891230" w:rsidP="00723FE4">
            <w:pPr>
              <w:pStyle w:val="BodyText3"/>
              <w:spacing w:after="0"/>
              <w:rPr>
                <w:sz w:val="22"/>
                <w:szCs w:val="22"/>
              </w:rPr>
            </w:pPr>
            <w:r w:rsidRPr="00171DA6">
              <w:rPr>
                <w:rFonts w:cs="Arial"/>
                <w:b/>
                <w:sz w:val="22"/>
                <w:szCs w:val="22"/>
              </w:rPr>
              <w:t>WSB</w:t>
            </w:r>
            <w:r w:rsidRPr="00171DA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171DA6">
              <w:rPr>
                <w:sz w:val="22"/>
                <w:szCs w:val="22"/>
              </w:rPr>
              <w:t>will</w:t>
            </w:r>
            <w:r w:rsidR="00171DA6" w:rsidRPr="00171DA6">
              <w:rPr>
                <w:sz w:val="22"/>
                <w:szCs w:val="22"/>
              </w:rPr>
              <w:t xml:space="preserve"> </w:t>
            </w:r>
            <w:r w:rsidR="00723FE4">
              <w:rPr>
                <w:sz w:val="22"/>
                <w:szCs w:val="22"/>
              </w:rPr>
              <w:t>process</w:t>
            </w:r>
            <w:r w:rsidR="00171DA6" w:rsidRPr="00171DA6">
              <w:rPr>
                <w:sz w:val="22"/>
                <w:szCs w:val="22"/>
              </w:rPr>
              <w:t xml:space="preserve"> your contribution on or around the 15</w:t>
            </w:r>
            <w:r w:rsidR="00171DA6" w:rsidRPr="00171DA6">
              <w:rPr>
                <w:sz w:val="22"/>
                <w:szCs w:val="22"/>
                <w:vertAlign w:val="superscript"/>
              </w:rPr>
              <w:t>th</w:t>
            </w:r>
            <w:r w:rsidR="00171DA6" w:rsidRPr="00171DA6">
              <w:rPr>
                <w:sz w:val="22"/>
                <w:szCs w:val="22"/>
              </w:rPr>
              <w:t xml:space="preserve"> of each month unless you indicate another date</w:t>
            </w:r>
            <w:r w:rsidR="00171DA6">
              <w:rPr>
                <w:sz w:val="22"/>
                <w:szCs w:val="22"/>
              </w:rPr>
              <w:t xml:space="preserve"> works better for you</w:t>
            </w:r>
            <w:r w:rsidR="00171DA6" w:rsidRPr="00171DA6">
              <w:rPr>
                <w:sz w:val="22"/>
                <w:szCs w:val="22"/>
              </w:rPr>
              <w:t>.</w:t>
            </w:r>
            <w:r w:rsidR="00171DA6">
              <w:rPr>
                <w:sz w:val="24"/>
                <w:szCs w:val="24"/>
              </w:rPr>
              <w:t xml:space="preserve">   </w:t>
            </w:r>
            <w:r w:rsidR="00171DA6">
              <w:rPr>
                <w:sz w:val="22"/>
                <w:szCs w:val="22"/>
              </w:rPr>
              <w:t xml:space="preserve">Alternative </w:t>
            </w:r>
            <w:r>
              <w:rPr>
                <w:sz w:val="22"/>
                <w:szCs w:val="22"/>
              </w:rPr>
              <w:t xml:space="preserve">withdrawal </w:t>
            </w:r>
            <w:r w:rsidR="000150C4">
              <w:rPr>
                <w:sz w:val="22"/>
                <w:szCs w:val="22"/>
              </w:rPr>
              <w:t>date:______________________________</w:t>
            </w: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195" w:type="dxa"/>
            <w:shd w:val="clear" w:color="auto" w:fill="000000"/>
            <w:vAlign w:val="center"/>
          </w:tcPr>
          <w:p w:rsidR="000F2DF4" w:rsidRPr="006D779C" w:rsidRDefault="00621DF0" w:rsidP="00D6155E">
            <w:pPr>
              <w:pStyle w:val="Heading3"/>
            </w:pPr>
            <w:r>
              <w:t xml:space="preserve">Account </w:t>
            </w:r>
            <w:r w:rsidR="007E5374">
              <w:t xml:space="preserve">and Contribution </w:t>
            </w:r>
            <w:r>
              <w:t>Information</w:t>
            </w:r>
          </w:p>
        </w:tc>
      </w:tr>
      <w:tr w:rsidR="002A2510" w:rsidRPr="00613129">
        <w:trPr>
          <w:trHeight w:val="144"/>
          <w:jc w:val="center"/>
        </w:trPr>
        <w:tc>
          <w:tcPr>
            <w:tcW w:w="10195" w:type="dxa"/>
            <w:vAlign w:val="bottom"/>
          </w:tcPr>
          <w:p w:rsidR="00B3379A" w:rsidRPr="00A47CC9" w:rsidRDefault="00EF39EA" w:rsidP="00EF39EA">
            <w:pPr>
              <w:pStyle w:val="BodyText"/>
              <w:jc w:val="center"/>
              <w:rPr>
                <w:b/>
                <w:i/>
                <w:color w:val="0000FF"/>
                <w:u w:val="single"/>
              </w:rPr>
            </w:pPr>
            <w:r w:rsidRPr="00A47CC9">
              <w:rPr>
                <w:b/>
                <w:i/>
                <w:color w:val="0000FF"/>
                <w:u w:val="single"/>
              </w:rPr>
              <w:t>ACH</w:t>
            </w:r>
            <w:r w:rsidR="00043ED4" w:rsidRPr="00A47CC9">
              <w:rPr>
                <w:b/>
                <w:i/>
                <w:color w:val="0000FF"/>
                <w:u w:val="single"/>
              </w:rPr>
              <w:t xml:space="preserve"> (Direct Deposit)</w:t>
            </w:r>
            <w:r w:rsidRPr="00A47CC9">
              <w:rPr>
                <w:b/>
                <w:i/>
                <w:color w:val="0000FF"/>
                <w:u w:val="single"/>
              </w:rPr>
              <w:t xml:space="preserve"> Method</w:t>
            </w:r>
          </w:p>
          <w:p w:rsidR="005F39F5" w:rsidRDefault="00B67581" w:rsidP="00937437">
            <w:pPr>
              <w:pStyle w:val="BodyText"/>
            </w:pPr>
            <w:r>
              <w:rPr>
                <w:noProof/>
              </w:rPr>
              <w:pict>
                <v:shape id="_x0000_s1042" type="#_x0000_t202" style="position:absolute;margin-left:154.65pt;margin-top:.1pt;width:15pt;height:12.25pt;z-index:251663360">
                  <v:textbox style="mso-next-textbox:#_x0000_s1042">
                    <w:txbxContent>
                      <w:p w:rsidR="007E5374" w:rsidRPr="007E5374" w:rsidRDefault="007E5374" w:rsidP="007E5374"/>
                    </w:txbxContent>
                  </v:textbox>
                </v:shape>
              </w:pict>
            </w:r>
            <w:r w:rsidRPr="00B67581">
              <w:rPr>
                <w:b/>
                <w:noProof/>
              </w:rPr>
              <w:pict>
                <v:shape id="_x0000_s1035" type="#_x0000_t202" style="position:absolute;margin-left:99.2pt;margin-top:-.2pt;width:15pt;height:12.25pt;z-index:251659264">
                  <v:textbox style="mso-next-textbox:#_x0000_s1035">
                    <w:txbxContent>
                      <w:p w:rsidR="007E5374" w:rsidRPr="007E5374" w:rsidRDefault="007E5374" w:rsidP="007E5374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453.5pt;margin-top:.1pt;width:15pt;height:12.25pt;z-index:251662336">
                  <v:textbox style="mso-next-textbox:#_x0000_s1041">
                    <w:txbxContent>
                      <w:p w:rsidR="007E5374" w:rsidRPr="007E5374" w:rsidRDefault="007E5374" w:rsidP="007E5374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392.45pt;margin-top:.4pt;width:15pt;height:12.25pt;z-index:251661312">
                  <v:textbox style="mso-next-textbox:#_x0000_s1040">
                    <w:txbxContent>
                      <w:p w:rsidR="007E5374" w:rsidRPr="007E5374" w:rsidRDefault="007E5374" w:rsidP="007E5374"/>
                    </w:txbxContent>
                  </v:textbox>
                </v:shape>
              </w:pict>
            </w:r>
            <w:r w:rsidR="005F39F5" w:rsidRPr="005F39F5">
              <w:rPr>
                <w:b/>
              </w:rPr>
              <w:t>Frequency:</w:t>
            </w:r>
            <w:r w:rsidR="005F39F5">
              <w:t xml:space="preserve">  Monthly     </w:t>
            </w:r>
            <w:r w:rsidR="007E5374">
              <w:t xml:space="preserve">    </w:t>
            </w:r>
            <w:r w:rsidR="005F39F5">
              <w:t xml:space="preserve">Annual                                        </w:t>
            </w:r>
            <w:r w:rsidR="007E5374">
              <w:t xml:space="preserve">              </w:t>
            </w:r>
            <w:r w:rsidR="005F39F5" w:rsidRPr="005F39F5">
              <w:rPr>
                <w:b/>
              </w:rPr>
              <w:t>Account:</w:t>
            </w:r>
            <w:r w:rsidR="005F39F5">
              <w:t xml:space="preserve"> Checking     </w:t>
            </w:r>
            <w:r w:rsidR="007E5374">
              <w:t xml:space="preserve">    </w:t>
            </w:r>
            <w:r w:rsidR="005F39F5">
              <w:t>Saving</w:t>
            </w:r>
            <w:r w:rsidR="00532791">
              <w:t>s</w:t>
            </w:r>
            <w:r w:rsidR="005F39F5">
              <w:t xml:space="preserve">          </w:t>
            </w:r>
          </w:p>
          <w:p w:rsidR="005F39F5" w:rsidRDefault="00682AA1" w:rsidP="00937437">
            <w:pPr>
              <w:pStyle w:val="BodyText"/>
            </w:pPr>
            <w:r>
              <w:t xml:space="preserve"> </w:t>
            </w:r>
          </w:p>
          <w:p w:rsidR="005F39F5" w:rsidRDefault="00171DA6" w:rsidP="00937437">
            <w:pPr>
              <w:pStyle w:val="BodyText"/>
            </w:pPr>
            <w:r>
              <w:t>Please circle the amount you wish to contribute:</w:t>
            </w:r>
            <w:r w:rsidR="00682AA1">
              <w:t xml:space="preserve">  </w:t>
            </w:r>
            <w:r>
              <w:t xml:space="preserve"> </w:t>
            </w:r>
            <w:r w:rsidR="00B2711D">
              <w:t xml:space="preserve"> </w:t>
            </w:r>
            <w:r>
              <w:t xml:space="preserve">$10  </w:t>
            </w:r>
            <w:r w:rsidR="00B2711D">
              <w:t xml:space="preserve">      </w:t>
            </w:r>
            <w:r w:rsidR="00682AA1">
              <w:t xml:space="preserve"> </w:t>
            </w:r>
            <w:r>
              <w:t xml:space="preserve"> </w:t>
            </w:r>
            <w:r w:rsidR="00682AA1">
              <w:t xml:space="preserve">   </w:t>
            </w:r>
            <w:r>
              <w:t xml:space="preserve">$25   </w:t>
            </w:r>
            <w:r w:rsidR="00682AA1">
              <w:t xml:space="preserve">         </w:t>
            </w:r>
            <w:r>
              <w:t xml:space="preserve">$50  </w:t>
            </w:r>
            <w:r w:rsidR="00682AA1">
              <w:t xml:space="preserve">     </w:t>
            </w:r>
            <w:r>
              <w:t xml:space="preserve"> </w:t>
            </w:r>
            <w:r w:rsidR="00682AA1">
              <w:t xml:space="preserve"> </w:t>
            </w:r>
            <w:r>
              <w:t>$100</w:t>
            </w:r>
          </w:p>
          <w:p w:rsidR="00682AA1" w:rsidRDefault="00682AA1" w:rsidP="00937437">
            <w:pPr>
              <w:pStyle w:val="BodyText"/>
              <w:rPr>
                <w:b/>
              </w:rPr>
            </w:pPr>
            <w:r w:rsidRPr="00682AA1">
              <w:rPr>
                <w:b/>
              </w:rPr>
              <w:t xml:space="preserve">                                                                             Copper   </w:t>
            </w:r>
            <w:r>
              <w:rPr>
                <w:b/>
              </w:rPr>
              <w:t xml:space="preserve"> </w:t>
            </w:r>
            <w:r w:rsidRPr="00682AA1">
              <w:rPr>
                <w:b/>
              </w:rPr>
              <w:t xml:space="preserve">   Bronze      </w:t>
            </w:r>
            <w:r>
              <w:rPr>
                <w:b/>
              </w:rPr>
              <w:t xml:space="preserve"> </w:t>
            </w:r>
            <w:r w:rsidRPr="00682AA1">
              <w:rPr>
                <w:b/>
              </w:rPr>
              <w:t xml:space="preserve">Silver     </w:t>
            </w:r>
            <w:r>
              <w:rPr>
                <w:b/>
              </w:rPr>
              <w:t xml:space="preserve"> </w:t>
            </w:r>
            <w:r w:rsidRPr="00682AA1">
              <w:rPr>
                <w:b/>
              </w:rPr>
              <w:t xml:space="preserve"> Gold</w:t>
            </w:r>
          </w:p>
          <w:p w:rsidR="008B3D30" w:rsidRDefault="008B3D30" w:rsidP="00B2711D">
            <w:pPr>
              <w:rPr>
                <w:sz w:val="20"/>
                <w:szCs w:val="20"/>
              </w:rPr>
            </w:pPr>
          </w:p>
          <w:p w:rsidR="00B2711D" w:rsidRDefault="00B2711D" w:rsidP="00B2711D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B2711D">
              <w:rPr>
                <w:sz w:val="20"/>
                <w:szCs w:val="20"/>
              </w:rPr>
              <w:t>Routing #</w:t>
            </w:r>
            <w:r w:rsidRPr="00682AA1">
              <w:rPr>
                <w:sz w:val="22"/>
                <w:szCs w:val="22"/>
              </w:rPr>
              <w:t xml:space="preserve"> ________________</w:t>
            </w:r>
            <w:r>
              <w:rPr>
                <w:sz w:val="22"/>
                <w:szCs w:val="22"/>
              </w:rPr>
              <w:t>________</w:t>
            </w:r>
            <w:r w:rsidRPr="00682AA1">
              <w:rPr>
                <w:sz w:val="22"/>
                <w:szCs w:val="22"/>
              </w:rPr>
              <w:t xml:space="preserve">____  </w:t>
            </w:r>
            <w:r w:rsidRPr="00B2711D">
              <w:rPr>
                <w:sz w:val="20"/>
                <w:szCs w:val="20"/>
              </w:rPr>
              <w:t>Account #</w:t>
            </w:r>
            <w:r>
              <w:rPr>
                <w:sz w:val="22"/>
                <w:szCs w:val="22"/>
              </w:rPr>
              <w:t xml:space="preserve"> ________</w:t>
            </w:r>
            <w:r w:rsidRPr="00682AA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682AA1">
              <w:rPr>
                <w:sz w:val="22"/>
                <w:szCs w:val="22"/>
              </w:rPr>
              <w:t>______</w:t>
            </w:r>
            <w:r w:rsidR="006234F6">
              <w:rPr>
                <w:sz w:val="22"/>
                <w:szCs w:val="22"/>
              </w:rPr>
              <w:t>_______</w:t>
            </w:r>
            <w:r w:rsidRPr="00682AA1">
              <w:rPr>
                <w:sz w:val="22"/>
                <w:szCs w:val="22"/>
              </w:rPr>
              <w:t xml:space="preserve">_____  </w:t>
            </w:r>
          </w:p>
          <w:p w:rsidR="006234F6" w:rsidRPr="006234F6" w:rsidRDefault="006234F6" w:rsidP="00EF39EA">
            <w:pPr>
              <w:pStyle w:val="BodyText"/>
              <w:jc w:val="center"/>
            </w:pPr>
          </w:p>
          <w:p w:rsidR="00EF39EA" w:rsidRPr="00A47CC9" w:rsidRDefault="00EF39EA" w:rsidP="00EF39EA">
            <w:pPr>
              <w:pStyle w:val="BodyText"/>
              <w:jc w:val="center"/>
              <w:rPr>
                <w:b/>
                <w:i/>
                <w:color w:val="0000FF"/>
                <w:u w:val="single"/>
              </w:rPr>
            </w:pPr>
            <w:r w:rsidRPr="00A47CC9">
              <w:rPr>
                <w:b/>
                <w:i/>
                <w:color w:val="0000FF"/>
                <w:u w:val="single"/>
              </w:rPr>
              <w:t>Credit Car</w:t>
            </w:r>
            <w:r w:rsidR="009F0C84" w:rsidRPr="00A47CC9">
              <w:rPr>
                <w:b/>
                <w:i/>
                <w:color w:val="0000FF"/>
                <w:u w:val="single"/>
              </w:rPr>
              <w:t>d</w:t>
            </w:r>
            <w:r w:rsidRPr="00A47CC9">
              <w:rPr>
                <w:b/>
                <w:i/>
                <w:color w:val="0000FF"/>
                <w:u w:val="single"/>
              </w:rPr>
              <w:t xml:space="preserve"> Method</w:t>
            </w:r>
          </w:p>
          <w:p w:rsidR="00257BBD" w:rsidRDefault="00257BBD" w:rsidP="00B2711D">
            <w:pPr>
              <w:rPr>
                <w:sz w:val="22"/>
                <w:szCs w:val="22"/>
              </w:rPr>
            </w:pPr>
          </w:p>
          <w:p w:rsidR="00EF39EA" w:rsidRDefault="00EF39EA" w:rsidP="00B2711D">
            <w:pPr>
              <w:rPr>
                <w:sz w:val="20"/>
                <w:szCs w:val="20"/>
              </w:rPr>
            </w:pPr>
          </w:p>
          <w:p w:rsidR="00EF39EA" w:rsidRPr="00257BBD" w:rsidRDefault="00257BBD" w:rsidP="00B2711D">
            <w:pPr>
              <w:rPr>
                <w:sz w:val="20"/>
                <w:szCs w:val="20"/>
              </w:rPr>
            </w:pPr>
            <w:r w:rsidRPr="00257BBD">
              <w:rPr>
                <w:sz w:val="20"/>
                <w:szCs w:val="20"/>
              </w:rPr>
              <w:t>Cred</w:t>
            </w:r>
            <w:r>
              <w:rPr>
                <w:sz w:val="20"/>
                <w:szCs w:val="20"/>
              </w:rPr>
              <w:t>it/Debit  #____________________________  Exp Date __________________ Security Code_________</w:t>
            </w:r>
            <w:r w:rsidR="006234F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  <w:p w:rsidR="00171DA6" w:rsidRPr="005114CE" w:rsidRDefault="00171DA6" w:rsidP="00937437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195" w:type="dxa"/>
            <w:shd w:val="clear" w:color="auto" w:fill="000000"/>
            <w:vAlign w:val="center"/>
          </w:tcPr>
          <w:p w:rsidR="000F2DF4" w:rsidRPr="006D779C" w:rsidRDefault="00437F00" w:rsidP="00D6155E">
            <w:pPr>
              <w:pStyle w:val="Heading3"/>
            </w:pPr>
            <w:r>
              <w:t>Signature</w:t>
            </w:r>
          </w:p>
        </w:tc>
      </w:tr>
      <w:tr w:rsidR="00621DF0" w:rsidRPr="005114CE">
        <w:trPr>
          <w:trHeight w:val="576"/>
          <w:jc w:val="center"/>
        </w:trPr>
        <w:tc>
          <w:tcPr>
            <w:tcW w:w="10195" w:type="dxa"/>
            <w:vAlign w:val="bottom"/>
          </w:tcPr>
          <w:p w:rsidR="003E5455" w:rsidRPr="006E6E21" w:rsidRDefault="003E5455" w:rsidP="003E5455">
            <w:pPr>
              <w:spacing w:before="240"/>
              <w:rPr>
                <w:sz w:val="20"/>
                <w:szCs w:val="20"/>
              </w:rPr>
            </w:pPr>
            <w:r w:rsidRPr="006E6E21">
              <w:rPr>
                <w:sz w:val="20"/>
                <w:szCs w:val="20"/>
              </w:rPr>
              <w:t>Name:</w:t>
            </w:r>
            <w:r w:rsidR="00FB367B">
              <w:rPr>
                <w:sz w:val="20"/>
                <w:szCs w:val="20"/>
              </w:rPr>
              <w:t xml:space="preserve"> </w:t>
            </w:r>
            <w:r w:rsidRPr="006E6E21">
              <w:rPr>
                <w:sz w:val="20"/>
                <w:szCs w:val="20"/>
              </w:rPr>
              <w:t>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  <w:r w:rsidR="00FB367B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</w:t>
            </w:r>
            <w:r w:rsidRPr="006E6E21">
              <w:rPr>
                <w:sz w:val="20"/>
                <w:szCs w:val="20"/>
              </w:rPr>
              <w:t>_</w:t>
            </w:r>
          </w:p>
          <w:p w:rsidR="003E5455" w:rsidRPr="006E6E21" w:rsidRDefault="003E5455" w:rsidP="003E5455">
            <w:pPr>
              <w:rPr>
                <w:sz w:val="20"/>
                <w:szCs w:val="20"/>
              </w:rPr>
            </w:pPr>
          </w:p>
          <w:p w:rsidR="003E5455" w:rsidRDefault="003E5455" w:rsidP="003E5455">
            <w:pPr>
              <w:rPr>
                <w:sz w:val="20"/>
                <w:szCs w:val="20"/>
              </w:rPr>
            </w:pPr>
            <w:r w:rsidRPr="006E6E21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:____________________________________</w:t>
            </w:r>
            <w:r w:rsidR="00FB367B">
              <w:rPr>
                <w:sz w:val="20"/>
                <w:szCs w:val="20"/>
              </w:rPr>
              <w:t xml:space="preserve">___ </w:t>
            </w:r>
            <w:r w:rsidRPr="006E6E21">
              <w:rPr>
                <w:sz w:val="20"/>
                <w:szCs w:val="20"/>
              </w:rPr>
              <w:t>City:</w:t>
            </w:r>
            <w:r w:rsidR="00FB367B">
              <w:rPr>
                <w:sz w:val="20"/>
                <w:szCs w:val="20"/>
              </w:rPr>
              <w:t xml:space="preserve"> </w:t>
            </w:r>
            <w:r w:rsidRPr="006E6E2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_________________________________</w:t>
            </w:r>
            <w:r w:rsidR="00FB367B">
              <w:rPr>
                <w:sz w:val="20"/>
                <w:szCs w:val="20"/>
              </w:rPr>
              <w:t>___</w:t>
            </w:r>
          </w:p>
          <w:p w:rsidR="003E5455" w:rsidRDefault="003E5455" w:rsidP="003E5455">
            <w:pPr>
              <w:rPr>
                <w:sz w:val="20"/>
                <w:szCs w:val="20"/>
              </w:rPr>
            </w:pPr>
          </w:p>
          <w:p w:rsidR="003E5455" w:rsidRPr="008B3D30" w:rsidRDefault="003E5455" w:rsidP="003E5455">
            <w:pPr>
              <w:rPr>
                <w:sz w:val="20"/>
                <w:szCs w:val="20"/>
              </w:rPr>
            </w:pPr>
            <w:r w:rsidRPr="006E6E21">
              <w:rPr>
                <w:sz w:val="20"/>
                <w:szCs w:val="20"/>
              </w:rPr>
              <w:t xml:space="preserve">State:_____ </w:t>
            </w:r>
            <w:r w:rsidR="00FB367B">
              <w:rPr>
                <w:sz w:val="20"/>
                <w:szCs w:val="20"/>
              </w:rPr>
              <w:t xml:space="preserve"> </w:t>
            </w:r>
            <w:r w:rsidRPr="006E6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Zip:____________ </w:t>
            </w:r>
            <w:r w:rsidRPr="006E6E21">
              <w:rPr>
                <w:sz w:val="20"/>
                <w:szCs w:val="20"/>
              </w:rPr>
              <w:t>Email:_____________</w:t>
            </w:r>
            <w:r>
              <w:rPr>
                <w:sz w:val="20"/>
                <w:szCs w:val="20"/>
              </w:rPr>
              <w:t>_____________________</w:t>
            </w:r>
            <w:r w:rsidRPr="006E6E21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</w:t>
            </w:r>
            <w:r w:rsidR="00FB367B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</w:p>
          <w:p w:rsidR="003E5455" w:rsidRDefault="003E5455" w:rsidP="00891230">
            <w:pPr>
              <w:pStyle w:val="BodyText2"/>
              <w:jc w:val="left"/>
              <w:rPr>
                <w:b w:val="0"/>
              </w:rPr>
            </w:pPr>
          </w:p>
          <w:p w:rsidR="00891230" w:rsidRPr="00891230" w:rsidRDefault="00891230" w:rsidP="00891230">
            <w:pPr>
              <w:pStyle w:val="BodyText2"/>
              <w:jc w:val="left"/>
              <w:rPr>
                <w:b w:val="0"/>
              </w:rPr>
            </w:pPr>
            <w:r>
              <w:rPr>
                <w:b w:val="0"/>
              </w:rPr>
              <w:t>Authorized Signature: ____________________________________________ Date:______________________</w:t>
            </w:r>
          </w:p>
          <w:p w:rsidR="00682AA1" w:rsidRDefault="00682AA1" w:rsidP="00741E59">
            <w:pPr>
              <w:pStyle w:val="BodyText2"/>
            </w:pPr>
          </w:p>
          <w:p w:rsidR="00682AA1" w:rsidRPr="009C220D" w:rsidRDefault="00621DF0" w:rsidP="00C52A9E">
            <w:pPr>
              <w:pStyle w:val="BodyText2"/>
            </w:pPr>
            <w:r w:rsidRPr="003E5455">
              <w:rPr>
                <w:b w:val="0"/>
              </w:rPr>
              <w:t>Please attach</w:t>
            </w:r>
            <w:r w:rsidR="00AD24D9" w:rsidRPr="003E5455">
              <w:rPr>
                <w:b w:val="0"/>
              </w:rPr>
              <w:t xml:space="preserve"> a blank </w:t>
            </w:r>
            <w:r w:rsidRPr="003E5455">
              <w:rPr>
                <w:b w:val="0"/>
              </w:rPr>
              <w:t>voided check</w:t>
            </w:r>
            <w:r w:rsidR="00C52A9E">
              <w:rPr>
                <w:b w:val="0"/>
              </w:rPr>
              <w:t xml:space="preserve"> (if using the ACH method)</w:t>
            </w:r>
            <w:r w:rsidR="00DE4160" w:rsidRPr="003E5455">
              <w:rPr>
                <w:b w:val="0"/>
              </w:rPr>
              <w:t>, then scan &amp; email or mail/fax</w:t>
            </w:r>
            <w:r w:rsidR="00C52A9E">
              <w:rPr>
                <w:b w:val="0"/>
              </w:rPr>
              <w:t xml:space="preserve"> this                  </w:t>
            </w:r>
            <w:r w:rsidRPr="003E5455">
              <w:rPr>
                <w:b w:val="0"/>
              </w:rPr>
              <w:t xml:space="preserve"> </w:t>
            </w:r>
            <w:r w:rsidR="00C52A9E">
              <w:rPr>
                <w:b w:val="0"/>
              </w:rPr>
              <w:t xml:space="preserve">form </w:t>
            </w:r>
            <w:r w:rsidRPr="003E5455">
              <w:rPr>
                <w:b w:val="0"/>
              </w:rPr>
              <w:t xml:space="preserve">to </w:t>
            </w:r>
            <w:r w:rsidR="00682AA1" w:rsidRPr="003E5455">
              <w:rPr>
                <w:rFonts w:cs="Arial"/>
                <w:b w:val="0"/>
                <w:szCs w:val="20"/>
              </w:rPr>
              <w:t>WSB</w:t>
            </w:r>
            <w:r w:rsidR="008B3D30" w:rsidRPr="003E5455">
              <w:rPr>
                <w:rFonts w:cs="Arial"/>
                <w:b w:val="0"/>
                <w:szCs w:val="20"/>
              </w:rPr>
              <w:t>,</w:t>
            </w:r>
            <w:r w:rsidR="00C52A9E">
              <w:rPr>
                <w:rFonts w:cs="Arial"/>
                <w:b w:val="0"/>
                <w:szCs w:val="20"/>
              </w:rPr>
              <w:t xml:space="preserve"> </w:t>
            </w:r>
            <w:r w:rsidR="00B2711D" w:rsidRPr="003E5455">
              <w:rPr>
                <w:rFonts w:cs="Arial"/>
                <w:b w:val="0"/>
                <w:szCs w:val="20"/>
              </w:rPr>
              <w:t>o</w:t>
            </w:r>
            <w:r w:rsidR="00682AA1" w:rsidRPr="003E5455">
              <w:rPr>
                <w:rFonts w:cs="Arial"/>
                <w:b w:val="0"/>
                <w:szCs w:val="20"/>
              </w:rPr>
              <w:t>r simply enter the routing bank number and account numbers</w:t>
            </w:r>
            <w:r w:rsidR="00B2711D" w:rsidRPr="003E5455">
              <w:rPr>
                <w:rFonts w:cs="Arial"/>
                <w:b w:val="0"/>
                <w:szCs w:val="20"/>
              </w:rPr>
              <w:t xml:space="preserve"> above</w:t>
            </w:r>
            <w:r w:rsidR="00682AA1" w:rsidRPr="003E5455">
              <w:rPr>
                <w:rFonts w:cs="Arial"/>
                <w:b w:val="0"/>
                <w:szCs w:val="20"/>
              </w:rPr>
              <w:t>.</w:t>
            </w:r>
          </w:p>
        </w:tc>
      </w:tr>
    </w:tbl>
    <w:p w:rsidR="005F6E87" w:rsidRDefault="005F6E87" w:rsidP="00CC6BB1"/>
    <w:p w:rsidR="00521AA2" w:rsidRDefault="00521AA2" w:rsidP="00CC6BB1"/>
    <w:sectPr w:rsidR="00521AA2" w:rsidSect="00E71E55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86" w:rsidRDefault="00C36B86" w:rsidP="005F39F5">
      <w:r>
        <w:separator/>
      </w:r>
    </w:p>
  </w:endnote>
  <w:endnote w:type="continuationSeparator" w:id="0">
    <w:p w:rsidR="00C36B86" w:rsidRDefault="00C36B86" w:rsidP="005F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F5" w:rsidRPr="005F39F5" w:rsidRDefault="005F39F5">
    <w:pPr>
      <w:pStyle w:val="Footer"/>
      <w:rPr>
        <w:sz w:val="20"/>
        <w:szCs w:val="20"/>
      </w:rPr>
    </w:pPr>
    <w:r w:rsidRPr="005F39F5">
      <w:rPr>
        <w:sz w:val="20"/>
        <w:szCs w:val="20"/>
      </w:rPr>
      <w:t xml:space="preserve">2811 Fair Park Blvd, Little Rock, AR 72204    </w:t>
    </w:r>
    <w:r>
      <w:rPr>
        <w:sz w:val="20"/>
        <w:szCs w:val="20"/>
      </w:rPr>
      <w:t xml:space="preserve">     </w:t>
    </w:r>
    <w:r w:rsidRPr="005F39F5">
      <w:rPr>
        <w:sz w:val="20"/>
        <w:szCs w:val="20"/>
      </w:rPr>
      <w:t xml:space="preserve">  Fax 501-664-2743 </w:t>
    </w:r>
    <w:r>
      <w:rPr>
        <w:sz w:val="20"/>
        <w:szCs w:val="20"/>
      </w:rPr>
      <w:t xml:space="preserve">        </w:t>
    </w:r>
    <w:r w:rsidRPr="005F39F5">
      <w:rPr>
        <w:sz w:val="20"/>
        <w:szCs w:val="20"/>
      </w:rPr>
      <w:t xml:space="preserve">   </w:t>
    </w:r>
    <w:hyperlink r:id="rId1" w:history="1">
      <w:r w:rsidRPr="005F39F5">
        <w:rPr>
          <w:rStyle w:val="Hyperlink"/>
          <w:sz w:val="20"/>
          <w:szCs w:val="20"/>
        </w:rPr>
        <w:t>dclausen@wsblind.org</w:t>
      </w:r>
    </w:hyperlink>
    <w:r w:rsidRPr="005F39F5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86" w:rsidRDefault="00C36B86" w:rsidP="005F39F5">
      <w:r>
        <w:separator/>
      </w:r>
    </w:p>
  </w:footnote>
  <w:footnote w:type="continuationSeparator" w:id="0">
    <w:p w:rsidR="00C36B86" w:rsidRDefault="00C36B86" w:rsidP="005F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D8BB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A4A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46D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A0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AEC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0D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C42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D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C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9ED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0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A0841"/>
    <w:rsid w:val="000071F7"/>
    <w:rsid w:val="000150C4"/>
    <w:rsid w:val="0002798A"/>
    <w:rsid w:val="000406CB"/>
    <w:rsid w:val="00043ED4"/>
    <w:rsid w:val="0005341C"/>
    <w:rsid w:val="000674AB"/>
    <w:rsid w:val="000813F7"/>
    <w:rsid w:val="00083002"/>
    <w:rsid w:val="00087B85"/>
    <w:rsid w:val="000A01F1"/>
    <w:rsid w:val="000B6BEC"/>
    <w:rsid w:val="000C1163"/>
    <w:rsid w:val="000D2539"/>
    <w:rsid w:val="000F2DF4"/>
    <w:rsid w:val="000F6783"/>
    <w:rsid w:val="001034E5"/>
    <w:rsid w:val="00120C95"/>
    <w:rsid w:val="00122378"/>
    <w:rsid w:val="001300BC"/>
    <w:rsid w:val="0014663E"/>
    <w:rsid w:val="00171DA6"/>
    <w:rsid w:val="001723BB"/>
    <w:rsid w:val="00180664"/>
    <w:rsid w:val="001C0043"/>
    <w:rsid w:val="002123A6"/>
    <w:rsid w:val="002323C5"/>
    <w:rsid w:val="00250014"/>
    <w:rsid w:val="00256BBA"/>
    <w:rsid w:val="00257BBD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07B9"/>
    <w:rsid w:val="00317005"/>
    <w:rsid w:val="00335259"/>
    <w:rsid w:val="00337AF1"/>
    <w:rsid w:val="00340108"/>
    <w:rsid w:val="00343065"/>
    <w:rsid w:val="003737EA"/>
    <w:rsid w:val="003929F1"/>
    <w:rsid w:val="003A1B63"/>
    <w:rsid w:val="003A41A1"/>
    <w:rsid w:val="003B2326"/>
    <w:rsid w:val="003C2A0A"/>
    <w:rsid w:val="003E5455"/>
    <w:rsid w:val="00437ED0"/>
    <w:rsid w:val="00437F00"/>
    <w:rsid w:val="00440CD8"/>
    <w:rsid w:val="00443837"/>
    <w:rsid w:val="00450F66"/>
    <w:rsid w:val="00461739"/>
    <w:rsid w:val="00467865"/>
    <w:rsid w:val="0048685F"/>
    <w:rsid w:val="004A0841"/>
    <w:rsid w:val="004A1437"/>
    <w:rsid w:val="004A4198"/>
    <w:rsid w:val="004A54EA"/>
    <w:rsid w:val="004B0578"/>
    <w:rsid w:val="004C1F75"/>
    <w:rsid w:val="004C60A0"/>
    <w:rsid w:val="004E305D"/>
    <w:rsid w:val="004E34C6"/>
    <w:rsid w:val="004E530B"/>
    <w:rsid w:val="004E7BF8"/>
    <w:rsid w:val="004F62AD"/>
    <w:rsid w:val="00501AE8"/>
    <w:rsid w:val="00504B65"/>
    <w:rsid w:val="005114CE"/>
    <w:rsid w:val="0052122B"/>
    <w:rsid w:val="00521AA2"/>
    <w:rsid w:val="00532791"/>
    <w:rsid w:val="005557F6"/>
    <w:rsid w:val="00563778"/>
    <w:rsid w:val="005B4AE2"/>
    <w:rsid w:val="005E63CC"/>
    <w:rsid w:val="005F39F5"/>
    <w:rsid w:val="005F6E87"/>
    <w:rsid w:val="00611267"/>
    <w:rsid w:val="00613129"/>
    <w:rsid w:val="00617C65"/>
    <w:rsid w:val="0062097A"/>
    <w:rsid w:val="00621DF0"/>
    <w:rsid w:val="006234F6"/>
    <w:rsid w:val="006735B8"/>
    <w:rsid w:val="0068242B"/>
    <w:rsid w:val="00682AA1"/>
    <w:rsid w:val="006D2635"/>
    <w:rsid w:val="006D779C"/>
    <w:rsid w:val="006E04A7"/>
    <w:rsid w:val="006E4F63"/>
    <w:rsid w:val="006E6E21"/>
    <w:rsid w:val="006E729E"/>
    <w:rsid w:val="006F192A"/>
    <w:rsid w:val="00723FE4"/>
    <w:rsid w:val="00741E59"/>
    <w:rsid w:val="007602AC"/>
    <w:rsid w:val="00774B67"/>
    <w:rsid w:val="00793AC6"/>
    <w:rsid w:val="007A71DE"/>
    <w:rsid w:val="007B199B"/>
    <w:rsid w:val="007B6119"/>
    <w:rsid w:val="007C142C"/>
    <w:rsid w:val="007C5908"/>
    <w:rsid w:val="007E2A15"/>
    <w:rsid w:val="007E32E7"/>
    <w:rsid w:val="007E5374"/>
    <w:rsid w:val="007F6025"/>
    <w:rsid w:val="008107D6"/>
    <w:rsid w:val="00813511"/>
    <w:rsid w:val="008250EC"/>
    <w:rsid w:val="00841645"/>
    <w:rsid w:val="00852EC6"/>
    <w:rsid w:val="008876FB"/>
    <w:rsid w:val="0088782D"/>
    <w:rsid w:val="00891230"/>
    <w:rsid w:val="008B3D30"/>
    <w:rsid w:val="008B7081"/>
    <w:rsid w:val="008C74D3"/>
    <w:rsid w:val="008E217E"/>
    <w:rsid w:val="008E72CF"/>
    <w:rsid w:val="00902964"/>
    <w:rsid w:val="00904CD3"/>
    <w:rsid w:val="00937437"/>
    <w:rsid w:val="0094790F"/>
    <w:rsid w:val="0096160F"/>
    <w:rsid w:val="00966B90"/>
    <w:rsid w:val="009737B7"/>
    <w:rsid w:val="009802C4"/>
    <w:rsid w:val="009976D9"/>
    <w:rsid w:val="00997A3E"/>
    <w:rsid w:val="009A4EA3"/>
    <w:rsid w:val="009A55DC"/>
    <w:rsid w:val="009C220D"/>
    <w:rsid w:val="009C6904"/>
    <w:rsid w:val="009F0C84"/>
    <w:rsid w:val="009F4C4E"/>
    <w:rsid w:val="00A211B2"/>
    <w:rsid w:val="00A24542"/>
    <w:rsid w:val="00A26514"/>
    <w:rsid w:val="00A2727E"/>
    <w:rsid w:val="00A35524"/>
    <w:rsid w:val="00A37240"/>
    <w:rsid w:val="00A47CC9"/>
    <w:rsid w:val="00A74F99"/>
    <w:rsid w:val="00A82BA3"/>
    <w:rsid w:val="00A9004E"/>
    <w:rsid w:val="00A92012"/>
    <w:rsid w:val="00A94ACC"/>
    <w:rsid w:val="00AD24D9"/>
    <w:rsid w:val="00AD7EA5"/>
    <w:rsid w:val="00AE52D5"/>
    <w:rsid w:val="00AE6FA4"/>
    <w:rsid w:val="00B03907"/>
    <w:rsid w:val="00B11811"/>
    <w:rsid w:val="00B2711D"/>
    <w:rsid w:val="00B30CDD"/>
    <w:rsid w:val="00B311E1"/>
    <w:rsid w:val="00B3379A"/>
    <w:rsid w:val="00B452CB"/>
    <w:rsid w:val="00B46F56"/>
    <w:rsid w:val="00B4735C"/>
    <w:rsid w:val="00B55000"/>
    <w:rsid w:val="00B67581"/>
    <w:rsid w:val="00B77CB0"/>
    <w:rsid w:val="00B90EC2"/>
    <w:rsid w:val="00BA268F"/>
    <w:rsid w:val="00BC40C8"/>
    <w:rsid w:val="00BD2DED"/>
    <w:rsid w:val="00BF1328"/>
    <w:rsid w:val="00C079CA"/>
    <w:rsid w:val="00C133F3"/>
    <w:rsid w:val="00C255F7"/>
    <w:rsid w:val="00C36B86"/>
    <w:rsid w:val="00C52A9E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4160"/>
    <w:rsid w:val="00DE7FB7"/>
    <w:rsid w:val="00E20DDA"/>
    <w:rsid w:val="00E32A8B"/>
    <w:rsid w:val="00E36054"/>
    <w:rsid w:val="00E37E7B"/>
    <w:rsid w:val="00E46E04"/>
    <w:rsid w:val="00E71E55"/>
    <w:rsid w:val="00E76506"/>
    <w:rsid w:val="00E87396"/>
    <w:rsid w:val="00E91135"/>
    <w:rsid w:val="00EA7596"/>
    <w:rsid w:val="00EC42A3"/>
    <w:rsid w:val="00EF39EA"/>
    <w:rsid w:val="00F03FC7"/>
    <w:rsid w:val="00F07933"/>
    <w:rsid w:val="00F668FB"/>
    <w:rsid w:val="00F8097E"/>
    <w:rsid w:val="00F83033"/>
    <w:rsid w:val="00F966AA"/>
    <w:rsid w:val="00FB367B"/>
    <w:rsid w:val="00FB538F"/>
    <w:rsid w:val="00FC3071"/>
    <w:rsid w:val="00FD5902"/>
    <w:rsid w:val="00FD767E"/>
    <w:rsid w:val="00FF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11267"/>
    <w:pPr>
      <w:spacing w:after="240"/>
    </w:pPr>
    <w:rPr>
      <w:sz w:val="20"/>
      <w:szCs w:val="16"/>
    </w:rPr>
  </w:style>
  <w:style w:type="paragraph" w:styleId="BodyText">
    <w:name w:val="Body Text"/>
    <w:basedOn w:val="Normal"/>
    <w:link w:val="BodyTextChar"/>
    <w:rsid w:val="00741E59"/>
    <w:rPr>
      <w:sz w:val="20"/>
      <w:szCs w:val="19"/>
    </w:rPr>
  </w:style>
  <w:style w:type="character" w:customStyle="1" w:styleId="BodyTextChar">
    <w:name w:val="Body Text Char"/>
    <w:basedOn w:val="DefaultParagraphFont"/>
    <w:link w:val="BodyText"/>
    <w:rsid w:val="00741E59"/>
    <w:rPr>
      <w:rFonts w:ascii="Arial" w:hAnsi="Arial"/>
      <w:szCs w:val="19"/>
      <w:lang w:val="en-US" w:eastAsia="en-US" w:bidi="ar-SA"/>
    </w:rPr>
  </w:style>
  <w:style w:type="paragraph" w:styleId="BodyText2">
    <w:name w:val="Body Text 2"/>
    <w:basedOn w:val="Normal"/>
    <w:rsid w:val="00741E59"/>
    <w:pPr>
      <w:tabs>
        <w:tab w:val="left" w:pos="1143"/>
        <w:tab w:val="left" w:pos="3600"/>
        <w:tab w:val="left" w:pos="7200"/>
      </w:tabs>
      <w:jc w:val="center"/>
    </w:pPr>
    <w:rPr>
      <w:b/>
      <w:sz w:val="20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Cs w:val="19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F3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9F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F5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sblind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lausen@wsblin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nders.WSBLIND\Downloads\TS0060888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TS006088880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hsanders</dc:creator>
  <cp:lastModifiedBy>dclausen</cp:lastModifiedBy>
  <cp:revision>2</cp:revision>
  <cp:lastPrinted>2015-05-06T18:02:00Z</cp:lastPrinted>
  <dcterms:created xsi:type="dcterms:W3CDTF">2015-05-20T19:46:00Z</dcterms:created>
  <dcterms:modified xsi:type="dcterms:W3CDTF">2015-05-20T19:46:00Z</dcterms:modified>
</cp:coreProperties>
</file>